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6A78FA">
        <w:rPr>
          <w:rFonts w:ascii="Times New Roman" w:hAnsi="Times New Roman"/>
          <w:b/>
          <w:sz w:val="22"/>
        </w:rPr>
        <w:t>3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0D40AF" w:rsidRPr="000D40AF">
        <w:rPr>
          <w:rFonts w:ascii="Times New Roman" w:hAnsi="Times New Roman"/>
          <w:b/>
          <w:sz w:val="22"/>
        </w:rPr>
        <w:t>а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0600AF" w:rsidRPr="000D40AF"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A86B52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A86B52">
        <w:rPr>
          <w:rFonts w:ascii="Times New Roman" w:hAnsi="Times New Roman"/>
        </w:rPr>
        <w:t xml:space="preserve">За </w:t>
      </w:r>
      <w:r w:rsidR="006A78FA">
        <w:rPr>
          <w:rFonts w:ascii="Times New Roman" w:hAnsi="Times New Roman"/>
        </w:rPr>
        <w:t>три</w:t>
      </w:r>
      <w:r w:rsidR="000D40AF">
        <w:rPr>
          <w:rFonts w:ascii="Times New Roman" w:hAnsi="Times New Roman"/>
        </w:rPr>
        <w:t xml:space="preserve"> месяца 2017</w:t>
      </w:r>
      <w:r w:rsidRPr="00A86B52">
        <w:rPr>
          <w:rFonts w:ascii="Times New Roman" w:hAnsi="Times New Roman"/>
        </w:rPr>
        <w:t xml:space="preserve"> года на территории </w:t>
      </w:r>
      <w:r w:rsidR="00580E5F" w:rsidRPr="00A86B52">
        <w:rPr>
          <w:rFonts w:ascii="Times New Roman" w:hAnsi="Times New Roman"/>
        </w:rPr>
        <w:t>Подпорож</w:t>
      </w:r>
      <w:r w:rsidRPr="00A86B52">
        <w:rPr>
          <w:rFonts w:ascii="Times New Roman" w:hAnsi="Times New Roman"/>
        </w:rPr>
        <w:t>ского района произошло</w:t>
      </w:r>
      <w:r w:rsidR="00D62975" w:rsidRPr="00A86B52">
        <w:rPr>
          <w:rFonts w:ascii="Times New Roman" w:hAnsi="Times New Roman"/>
        </w:rPr>
        <w:t xml:space="preserve"> </w:t>
      </w:r>
      <w:r w:rsidR="000D40AF" w:rsidRPr="00383088">
        <w:rPr>
          <w:rFonts w:ascii="Times New Roman" w:hAnsi="Times New Roman"/>
        </w:rPr>
        <w:t>1</w:t>
      </w:r>
      <w:r w:rsidRPr="00383088">
        <w:rPr>
          <w:rFonts w:ascii="Times New Roman" w:hAnsi="Times New Roman"/>
          <w:b/>
        </w:rPr>
        <w:t xml:space="preserve"> </w:t>
      </w:r>
      <w:r w:rsidRPr="00383088">
        <w:rPr>
          <w:rFonts w:ascii="Times New Roman" w:hAnsi="Times New Roman"/>
        </w:rPr>
        <w:t>(</w:t>
      </w:r>
      <w:r w:rsidR="00D62975" w:rsidRPr="00383088">
        <w:rPr>
          <w:rFonts w:ascii="Times New Roman" w:hAnsi="Times New Roman"/>
        </w:rPr>
        <w:t>+</w:t>
      </w:r>
      <w:r w:rsidR="00383088" w:rsidRPr="00383088">
        <w:rPr>
          <w:rFonts w:ascii="Times New Roman" w:hAnsi="Times New Roman"/>
        </w:rPr>
        <w:t>1</w:t>
      </w:r>
      <w:r w:rsidRPr="00383088">
        <w:rPr>
          <w:rFonts w:ascii="Times New Roman" w:hAnsi="Times New Roman"/>
        </w:rPr>
        <w:t>)</w:t>
      </w:r>
      <w:r w:rsidRPr="00A86B52">
        <w:rPr>
          <w:rFonts w:ascii="Times New Roman" w:hAnsi="Times New Roman"/>
        </w:rPr>
        <w:t xml:space="preserve"> доро</w:t>
      </w:r>
      <w:r w:rsidR="00580E5F" w:rsidRPr="00A86B52">
        <w:rPr>
          <w:rFonts w:ascii="Times New Roman" w:hAnsi="Times New Roman"/>
        </w:rPr>
        <w:t>жно-транс</w:t>
      </w:r>
      <w:r w:rsidR="00580E5F" w:rsidRPr="00A86B52">
        <w:rPr>
          <w:rFonts w:ascii="Times New Roman" w:hAnsi="Times New Roman"/>
        </w:rPr>
        <w:softHyphen/>
        <w:t xml:space="preserve">портных происшествия </w:t>
      </w:r>
      <w:r w:rsidRPr="00A86B52">
        <w:rPr>
          <w:rFonts w:ascii="Times New Roman" w:hAnsi="Times New Roman"/>
        </w:rPr>
        <w:t xml:space="preserve">с участием детей до 16 лет. Погибло 0 (0), ранено </w:t>
      </w:r>
      <w:r w:rsidR="00383088" w:rsidRPr="00383088">
        <w:rPr>
          <w:rFonts w:ascii="Times New Roman" w:hAnsi="Times New Roman"/>
        </w:rPr>
        <w:t>2</w:t>
      </w:r>
      <w:r w:rsidR="009E0F0B" w:rsidRPr="00383088">
        <w:rPr>
          <w:rFonts w:ascii="Times New Roman" w:hAnsi="Times New Roman"/>
          <w:b/>
        </w:rPr>
        <w:t xml:space="preserve"> </w:t>
      </w:r>
      <w:r w:rsidR="009E0F0B" w:rsidRPr="00383088">
        <w:rPr>
          <w:rFonts w:ascii="Times New Roman" w:hAnsi="Times New Roman"/>
        </w:rPr>
        <w:t>(</w:t>
      </w:r>
      <w:r w:rsidR="00A86B52" w:rsidRPr="00383088">
        <w:rPr>
          <w:rFonts w:ascii="Times New Roman" w:hAnsi="Times New Roman"/>
        </w:rPr>
        <w:t>+</w:t>
      </w:r>
      <w:r w:rsidR="00383088" w:rsidRPr="00383088">
        <w:rPr>
          <w:rFonts w:ascii="Times New Roman" w:hAnsi="Times New Roman"/>
        </w:rPr>
        <w:t>2</w:t>
      </w:r>
      <w:r w:rsidR="009E0F0B" w:rsidRPr="00383088">
        <w:rPr>
          <w:rFonts w:ascii="Times New Roman" w:hAnsi="Times New Roman"/>
        </w:rPr>
        <w:t>)</w:t>
      </w:r>
      <w:r w:rsidR="009E0F0B" w:rsidRPr="00A86B52">
        <w:rPr>
          <w:rFonts w:ascii="Times New Roman" w:hAnsi="Times New Roman"/>
        </w:rPr>
        <w:t xml:space="preserve"> </w:t>
      </w:r>
      <w:r w:rsidRPr="00A86B52">
        <w:rPr>
          <w:rFonts w:ascii="Times New Roman" w:hAnsi="Times New Roman"/>
        </w:rPr>
        <w:t xml:space="preserve">  детей. По собственной вине произошло </w:t>
      </w:r>
      <w:r w:rsidR="00383088">
        <w:rPr>
          <w:rFonts w:ascii="Times New Roman" w:hAnsi="Times New Roman"/>
        </w:rPr>
        <w:t>0</w:t>
      </w:r>
      <w:r w:rsidRPr="00A86B52">
        <w:rPr>
          <w:rFonts w:ascii="Times New Roman" w:hAnsi="Times New Roman"/>
        </w:rPr>
        <w:t xml:space="preserve"> ДТП </w:t>
      </w:r>
      <w:r w:rsidRPr="00383088">
        <w:rPr>
          <w:rFonts w:ascii="Times New Roman" w:hAnsi="Times New Roman"/>
        </w:rPr>
        <w:t>(</w:t>
      </w:r>
      <w:r w:rsidR="00383088" w:rsidRPr="00383088">
        <w:rPr>
          <w:rFonts w:ascii="Times New Roman" w:hAnsi="Times New Roman"/>
        </w:rPr>
        <w:t>0</w:t>
      </w:r>
      <w:r w:rsidRPr="00383088">
        <w:rPr>
          <w:rFonts w:ascii="Times New Roman" w:hAnsi="Times New Roman"/>
        </w:rPr>
        <w:t>),</w:t>
      </w:r>
      <w:r w:rsidRPr="00A86B52">
        <w:rPr>
          <w:rFonts w:ascii="Times New Roman" w:hAnsi="Times New Roman"/>
        </w:rPr>
        <w:t xml:space="preserve"> из них:</w:t>
      </w:r>
      <w:r w:rsidR="00383088">
        <w:rPr>
          <w:rFonts w:ascii="Times New Roman" w:hAnsi="Times New Roman"/>
        </w:rPr>
        <w:t>0</w:t>
      </w:r>
      <w:r w:rsidRPr="00A86B52">
        <w:rPr>
          <w:rFonts w:ascii="Times New Roman" w:hAnsi="Times New Roman"/>
        </w:rPr>
        <w:t xml:space="preserve"> ДТП с </w:t>
      </w:r>
      <w:r w:rsidR="00D62975" w:rsidRPr="00A86B52">
        <w:rPr>
          <w:rFonts w:ascii="Times New Roman" w:hAnsi="Times New Roman"/>
        </w:rPr>
        <w:t>участием дошкольников (пешехода, пассажиров</w:t>
      </w:r>
      <w:r w:rsidR="00383088">
        <w:rPr>
          <w:rFonts w:ascii="Times New Roman" w:hAnsi="Times New Roman"/>
        </w:rPr>
        <w:t>),</w:t>
      </w:r>
      <w:r w:rsidRPr="00A86B52">
        <w:rPr>
          <w:rFonts w:ascii="Times New Roman" w:hAnsi="Times New Roman"/>
        </w:rPr>
        <w:t xml:space="preserve"> </w:t>
      </w:r>
      <w:r w:rsidR="00383088">
        <w:rPr>
          <w:rFonts w:ascii="Times New Roman" w:hAnsi="Times New Roman"/>
        </w:rPr>
        <w:t>1</w:t>
      </w:r>
      <w:r w:rsidRPr="00A86B52">
        <w:rPr>
          <w:rFonts w:ascii="Times New Roman" w:hAnsi="Times New Roman"/>
        </w:rPr>
        <w:t xml:space="preserve"> ДТП с участием детей обучающихся в школах </w:t>
      </w:r>
      <w:r w:rsidR="00DF4780" w:rsidRPr="00A86B52">
        <w:rPr>
          <w:rFonts w:ascii="Times New Roman" w:hAnsi="Times New Roman"/>
        </w:rPr>
        <w:t>Подпорож</w:t>
      </w:r>
      <w:r w:rsidRPr="00A86B52">
        <w:rPr>
          <w:rFonts w:ascii="Times New Roman" w:hAnsi="Times New Roman"/>
        </w:rPr>
        <w:t xml:space="preserve">ского района.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383088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DF4780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5B3E89">
        <w:rPr>
          <w:rFonts w:ascii="Times New Roman" w:hAnsi="Times New Roman"/>
          <w:u w:val="single"/>
        </w:rPr>
        <w:t xml:space="preserve">Учащиеся школ – </w:t>
      </w:r>
      <w:r w:rsidR="00CB40D3">
        <w:rPr>
          <w:rFonts w:ascii="Times New Roman" w:hAnsi="Times New Roman"/>
          <w:u w:val="single"/>
        </w:rPr>
        <w:t>2</w:t>
      </w:r>
      <w:r w:rsidR="005B3E89">
        <w:rPr>
          <w:rFonts w:ascii="Times New Roman" w:hAnsi="Times New Roman"/>
          <w:u w:val="single"/>
        </w:rPr>
        <w:t xml:space="preserve"> </w:t>
      </w:r>
      <w:r w:rsidR="0054446E" w:rsidRPr="005B3E89">
        <w:rPr>
          <w:rFonts w:ascii="Times New Roman" w:hAnsi="Times New Roman"/>
          <w:u w:val="single"/>
        </w:rPr>
        <w:t>ребёнк</w:t>
      </w:r>
      <w:r w:rsidR="00F35D31">
        <w:rPr>
          <w:rFonts w:ascii="Times New Roman" w:hAnsi="Times New Roman"/>
          <w:u w:val="single"/>
        </w:rPr>
        <w:t>а</w:t>
      </w:r>
      <w:r w:rsidR="0054446E" w:rsidRPr="005B3E89">
        <w:rPr>
          <w:rFonts w:ascii="Times New Roman" w:hAnsi="Times New Roman"/>
          <w:u w:val="single"/>
        </w:rPr>
        <w:t xml:space="preserve">, из них: </w:t>
      </w:r>
    </w:p>
    <w:p w:rsidR="00746EA6" w:rsidRPr="005B3E89" w:rsidRDefault="00A86B52" w:rsidP="00DF4780">
      <w:pPr>
        <w:pStyle w:val="Normal1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F4780" w:rsidRPr="005B3E89">
        <w:rPr>
          <w:rFonts w:ascii="Times New Roman" w:hAnsi="Times New Roman"/>
        </w:rPr>
        <w:t xml:space="preserve"> ребёнк</w:t>
      </w:r>
      <w:r w:rsidR="00CB40D3">
        <w:rPr>
          <w:rFonts w:ascii="Times New Roman" w:hAnsi="Times New Roman"/>
        </w:rPr>
        <w:t>а обучаю</w:t>
      </w:r>
      <w:r w:rsidR="00DF4780" w:rsidRPr="005B3E89">
        <w:rPr>
          <w:rFonts w:ascii="Times New Roman" w:hAnsi="Times New Roman"/>
        </w:rPr>
        <w:t>тся в школе</w:t>
      </w:r>
      <w:r w:rsidR="0054446E" w:rsidRPr="005B3E89">
        <w:rPr>
          <w:rFonts w:ascii="Times New Roman" w:hAnsi="Times New Roman"/>
        </w:rPr>
        <w:t xml:space="preserve"> </w:t>
      </w:r>
      <w:r w:rsidR="00DF4780" w:rsidRPr="005B3E89">
        <w:rPr>
          <w:rFonts w:ascii="Times New Roman" w:hAnsi="Times New Roman"/>
        </w:rPr>
        <w:t>Подпорож</w:t>
      </w:r>
      <w:r w:rsidR="0054446E" w:rsidRPr="005B3E89">
        <w:rPr>
          <w:rFonts w:ascii="Times New Roman" w:hAnsi="Times New Roman"/>
        </w:rPr>
        <w:t xml:space="preserve">ского района </w:t>
      </w:r>
      <w:proofErr w:type="gramStart"/>
      <w:r w:rsidR="0054446E" w:rsidRPr="005B3E89">
        <w:rPr>
          <w:rFonts w:ascii="Times New Roman" w:hAnsi="Times New Roman"/>
        </w:rPr>
        <w:t>(</w:t>
      </w:r>
      <w:r w:rsidR="00DF4780" w:rsidRPr="005B3E89">
        <w:rPr>
          <w:rFonts w:ascii="Times New Roman" w:hAnsi="Times New Roman"/>
        </w:rPr>
        <w:t xml:space="preserve"> </w:t>
      </w:r>
      <w:proofErr w:type="spellStart"/>
      <w:proofErr w:type="gramEnd"/>
      <w:r w:rsidR="00CB40D3">
        <w:rPr>
          <w:rFonts w:ascii="Times New Roman" w:hAnsi="Times New Roman"/>
        </w:rPr>
        <w:t>пещеходы</w:t>
      </w:r>
      <w:proofErr w:type="spellEnd"/>
      <w:r w:rsidR="00DF4780" w:rsidRPr="005B3E89">
        <w:rPr>
          <w:rFonts w:ascii="Times New Roman" w:hAnsi="Times New Roman"/>
        </w:rPr>
        <w:t>)</w:t>
      </w:r>
      <w:r w:rsidR="0054446E" w:rsidRPr="005B3E89">
        <w:rPr>
          <w:rFonts w:ascii="Times New Roman" w:hAnsi="Times New Roman"/>
        </w:rPr>
        <w:t xml:space="preserve"> </w:t>
      </w:r>
    </w:p>
    <w:p w:rsidR="00746EA6" w:rsidRPr="005B3E89" w:rsidRDefault="0054446E">
      <w:pPr>
        <w:pStyle w:val="Normal1"/>
        <w:spacing w:after="0" w:line="240" w:lineRule="auto"/>
        <w:jc w:val="both"/>
        <w:rPr>
          <w:rFonts w:ascii="Times New Roman" w:hAnsi="Times New Roman"/>
        </w:rPr>
      </w:pPr>
      <w:r w:rsidRPr="005B3E89">
        <w:rPr>
          <w:rFonts w:ascii="Times New Roman" w:hAnsi="Times New Roman"/>
        </w:rPr>
        <w:t>Из общего колич</w:t>
      </w:r>
      <w:r w:rsidR="005B3E89" w:rsidRPr="005B3E89">
        <w:rPr>
          <w:rFonts w:ascii="Times New Roman" w:hAnsi="Times New Roman"/>
        </w:rPr>
        <w:t xml:space="preserve">ества ДТП с участием детей  - </w:t>
      </w:r>
      <w:r w:rsidR="00CB40D3">
        <w:rPr>
          <w:rFonts w:ascii="Times New Roman" w:hAnsi="Times New Roman"/>
        </w:rPr>
        <w:t>1</w:t>
      </w:r>
      <w:r w:rsidRPr="005B3E89">
        <w:rPr>
          <w:rFonts w:ascii="Times New Roman" w:hAnsi="Times New Roman"/>
        </w:rPr>
        <w:t xml:space="preserve"> ДТП или  </w:t>
      </w:r>
      <w:r w:rsidR="00CB40D3">
        <w:rPr>
          <w:rFonts w:ascii="Times New Roman" w:hAnsi="Times New Roman"/>
        </w:rPr>
        <w:t>100</w:t>
      </w:r>
      <w:r w:rsidRPr="005B3E89">
        <w:rPr>
          <w:rFonts w:ascii="Times New Roman" w:hAnsi="Times New Roman"/>
        </w:rPr>
        <w:t xml:space="preserve">% произошло по вине водителей ТС. </w:t>
      </w:r>
    </w:p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B3E8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38308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6A78FA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6A78F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6A78FA">
              <w:rPr>
                <w:rFonts w:ascii="Times New Roman" w:hAnsi="Times New Roman"/>
                <w:b/>
              </w:rPr>
              <w:t>3</w:t>
            </w:r>
            <w:r w:rsidR="0054446E" w:rsidRPr="000505C6">
              <w:rPr>
                <w:rFonts w:ascii="Times New Roman" w:hAnsi="Times New Roman"/>
                <w:b/>
              </w:rPr>
              <w:t xml:space="preserve">  месяц</w:t>
            </w:r>
            <w:r>
              <w:rPr>
                <w:rFonts w:ascii="Times New Roman" w:hAnsi="Times New Roman"/>
                <w:b/>
              </w:rPr>
              <w:t>а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6A78F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6A78FA">
              <w:rPr>
                <w:rFonts w:ascii="Times New Roman" w:hAnsi="Times New Roman"/>
                <w:b/>
              </w:rPr>
              <w:t>3</w:t>
            </w:r>
            <w:r w:rsidR="00383088">
              <w:rPr>
                <w:rFonts w:ascii="Times New Roman" w:hAnsi="Times New Roman"/>
                <w:b/>
              </w:rPr>
              <w:t xml:space="preserve"> месяца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308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0600AF" w:rsidP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3088">
              <w:rPr>
                <w:rFonts w:ascii="Times New Roman" w:hAnsi="Times New Roman"/>
                <w:lang w:val="en-US"/>
              </w:rPr>
              <w:t>+</w:t>
            </w:r>
            <w:r w:rsidR="000505C6" w:rsidRPr="00383088">
              <w:rPr>
                <w:rFonts w:ascii="Times New Roman" w:hAnsi="Times New Roman"/>
              </w:rPr>
              <w:t xml:space="preserve"> </w:t>
            </w:r>
            <w:r w:rsidRPr="0038308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 w:rsidP="00A86B52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0600AF" w:rsidRPr="000600AF">
        <w:rPr>
          <w:rFonts w:ascii="Times New Roman" w:hAnsi="Times New Roman"/>
          <w:b/>
        </w:rPr>
        <w:t>7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38308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CB40D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38308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CB40D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746EA6" w:rsidRPr="007E2AC2" w:rsidRDefault="0054446E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 w:rsidRPr="007E2AC2">
        <w:rPr>
          <w:rFonts w:ascii="Times New Roman" w:hAnsi="Times New Roman"/>
        </w:rPr>
        <w:t xml:space="preserve">Отмечается рост ДТП в </w:t>
      </w:r>
      <w:r w:rsidR="00CB40D3" w:rsidRPr="00CB40D3">
        <w:rPr>
          <w:rFonts w:ascii="Times New Roman" w:hAnsi="Times New Roman"/>
        </w:rPr>
        <w:t>воскресенье</w:t>
      </w:r>
      <w:r w:rsidRPr="007E2AC2">
        <w:rPr>
          <w:rFonts w:ascii="Times New Roman" w:hAnsi="Times New Roman"/>
        </w:rPr>
        <w:t>. По времени суток наблюдается рост ДТП в</w:t>
      </w:r>
      <w:r w:rsidR="00CB40D3">
        <w:rPr>
          <w:rFonts w:ascii="Times New Roman" w:hAnsi="Times New Roman"/>
        </w:rPr>
        <w:t>о</w:t>
      </w:r>
      <w:r w:rsidRPr="007E2AC2">
        <w:rPr>
          <w:rFonts w:ascii="Times New Roman" w:hAnsi="Times New Roman"/>
        </w:rPr>
        <w:t xml:space="preserve"> </w:t>
      </w:r>
      <w:r w:rsidR="00CB40D3">
        <w:rPr>
          <w:rFonts w:ascii="Times New Roman" w:hAnsi="Times New Roman"/>
        </w:rPr>
        <w:t>втор</w:t>
      </w:r>
      <w:r w:rsidR="007E2AC2" w:rsidRPr="007E2AC2">
        <w:rPr>
          <w:rFonts w:ascii="Times New Roman" w:hAnsi="Times New Roman"/>
        </w:rPr>
        <w:t>ой</w:t>
      </w:r>
      <w:r w:rsidRPr="007E2AC2">
        <w:rPr>
          <w:rFonts w:ascii="Times New Roman" w:hAnsi="Times New Roman"/>
        </w:rPr>
        <w:t xml:space="preserve"> половине дня с 1</w:t>
      </w:r>
      <w:r w:rsidR="00CB40D3">
        <w:rPr>
          <w:rFonts w:ascii="Times New Roman" w:hAnsi="Times New Roman"/>
        </w:rPr>
        <w:t>8</w:t>
      </w:r>
      <w:r w:rsidRPr="007E2AC2">
        <w:rPr>
          <w:rFonts w:ascii="Times New Roman" w:hAnsi="Times New Roman"/>
        </w:rPr>
        <w:t xml:space="preserve">.00 до </w:t>
      </w:r>
      <w:r w:rsidR="00CB40D3">
        <w:rPr>
          <w:rFonts w:ascii="Times New Roman" w:hAnsi="Times New Roman"/>
        </w:rPr>
        <w:t>22</w:t>
      </w:r>
      <w:r w:rsidRPr="007E2AC2">
        <w:rPr>
          <w:rFonts w:ascii="Times New Roman" w:hAnsi="Times New Roman"/>
        </w:rPr>
        <w:t>.00 (</w:t>
      </w:r>
      <w:r w:rsidR="00CB40D3">
        <w:rPr>
          <w:rFonts w:ascii="Times New Roman" w:hAnsi="Times New Roman"/>
        </w:rPr>
        <w:t>1</w:t>
      </w:r>
      <w:r w:rsidRPr="007E2AC2">
        <w:rPr>
          <w:rFonts w:ascii="Times New Roman" w:hAnsi="Times New Roman"/>
        </w:rPr>
        <w:t xml:space="preserve"> ДТП). </w:t>
      </w:r>
      <w:r w:rsidRPr="007E2AC2">
        <w:rPr>
          <w:rFonts w:ascii="Times New Roman" w:hAnsi="Times New Roman"/>
          <w:bCs/>
        </w:rPr>
        <w:t xml:space="preserve"> Мест концентрации ДТП с участием детей на территории района не зарегистрировано.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6A78FA">
        <w:rPr>
          <w:rFonts w:ascii="Times New Roman" w:hAnsi="Times New Roman"/>
          <w:b/>
          <w:bCs/>
        </w:rPr>
        <w:t>апреле</w:t>
      </w:r>
      <w:r w:rsidR="0007649C">
        <w:rPr>
          <w:rFonts w:ascii="Times New Roman" w:hAnsi="Times New Roman"/>
          <w:b/>
          <w:bCs/>
        </w:rPr>
        <w:t xml:space="preserve"> 2017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 транспортных средств, а так же 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Pr="00580E5F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54446E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E33BD">
        <w:rPr>
          <w:rFonts w:ascii="Times New Roman" w:hAnsi="Times New Roman"/>
          <w:sz w:val="22"/>
          <w:szCs w:val="22"/>
          <w:lang w:val="ru-RU"/>
        </w:rPr>
        <w:t>Врио</w:t>
      </w:r>
      <w:proofErr w:type="spellEnd"/>
      <w:r w:rsidRPr="009E33BD">
        <w:rPr>
          <w:rFonts w:ascii="Times New Roman" w:hAnsi="Times New Roman"/>
          <w:sz w:val="22"/>
          <w:szCs w:val="22"/>
          <w:lang w:val="ru-RU"/>
        </w:rPr>
        <w:t xml:space="preserve"> начальника ОГИБДД ОМВД России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Pr="009E33BD" w:rsidRDefault="009E33BD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капитан полиции                                                                                                                       С.Л. Петухов</w:t>
      </w:r>
    </w:p>
    <w:sectPr w:rsidR="009E33BD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505C6"/>
    <w:rsid w:val="000600AF"/>
    <w:rsid w:val="0007649C"/>
    <w:rsid w:val="000D40AF"/>
    <w:rsid w:val="002543D5"/>
    <w:rsid w:val="00262228"/>
    <w:rsid w:val="00327D1C"/>
    <w:rsid w:val="00383088"/>
    <w:rsid w:val="0054446E"/>
    <w:rsid w:val="00580E5F"/>
    <w:rsid w:val="005B3E89"/>
    <w:rsid w:val="006A78FA"/>
    <w:rsid w:val="00746EA6"/>
    <w:rsid w:val="00770A47"/>
    <w:rsid w:val="007E2AC2"/>
    <w:rsid w:val="007F1E30"/>
    <w:rsid w:val="009E0F0B"/>
    <w:rsid w:val="009E33BD"/>
    <w:rsid w:val="00A86B52"/>
    <w:rsid w:val="00BB6FD5"/>
    <w:rsid w:val="00C1471E"/>
    <w:rsid w:val="00CB40D3"/>
    <w:rsid w:val="00D025B2"/>
    <w:rsid w:val="00D035CC"/>
    <w:rsid w:val="00D62975"/>
    <w:rsid w:val="00DA6CD5"/>
    <w:rsid w:val="00DF4780"/>
    <w:rsid w:val="00E52F44"/>
    <w:rsid w:val="00F35D31"/>
    <w:rsid w:val="00F67D37"/>
    <w:rsid w:val="00FA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14</cp:revision>
  <cp:lastPrinted>2017-04-03T13:49:00Z</cp:lastPrinted>
  <dcterms:created xsi:type="dcterms:W3CDTF">2016-12-12T09:47:00Z</dcterms:created>
  <dcterms:modified xsi:type="dcterms:W3CDTF">2017-04-03T13:51:00Z</dcterms:modified>
</cp:coreProperties>
</file>